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F" w:rsidRPr="006C78EB" w:rsidRDefault="00C3125F" w:rsidP="00C3125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C3125F" w:rsidRPr="001D01E6" w:rsidRDefault="00C3125F" w:rsidP="00C3125F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C3125F" w:rsidRPr="006C78EB" w:rsidRDefault="00C3125F" w:rsidP="00C31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C3125F" w:rsidRPr="006C78EB" w:rsidRDefault="00C3125F" w:rsidP="00C3125F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BD51A6" w:rsidRDefault="00DD64E9" w:rsidP="00DD64E9">
      <w:pPr>
        <w:pStyle w:val="Rientrocorpodeltesto"/>
        <w:spacing w:line="360" w:lineRule="auto"/>
        <w:ind w:left="284"/>
        <w:jc w:val="center"/>
        <w:rPr>
          <w:rFonts w:asciiTheme="minorHAnsi" w:hAnsiTheme="minorHAnsi"/>
          <w:sz w:val="20"/>
          <w:szCs w:val="20"/>
        </w:rPr>
      </w:pPr>
      <w:r w:rsidRPr="00894194">
        <w:rPr>
          <w:rFonts w:asciiTheme="minorHAnsi" w:hAnsiTheme="minorHAnsi" w:cs="Calibri"/>
          <w:b/>
          <w:sz w:val="28"/>
          <w:szCs w:val="28"/>
        </w:rPr>
        <w:t xml:space="preserve">IL MONUMENTO SECONDO NOI </w:t>
      </w:r>
      <w:r>
        <w:rPr>
          <w:rFonts w:asciiTheme="minorHAnsi" w:hAnsiTheme="minorHAnsi" w:cs="Calibri"/>
          <w:b/>
          <w:sz w:val="28"/>
          <w:szCs w:val="28"/>
        </w:rPr>
        <w:t xml:space="preserve"> - </w:t>
      </w:r>
      <w:r w:rsidRPr="00CB6AAA">
        <w:rPr>
          <w:rFonts w:ascii="Calibri" w:hAnsi="Calibri" w:cs="Calibri"/>
          <w:b/>
        </w:rPr>
        <w:t xml:space="preserve">CIG:  </w:t>
      </w:r>
      <w:r>
        <w:rPr>
          <w:rFonts w:ascii="Calibri" w:hAnsi="Calibri" w:cs="Calibri"/>
          <w:b/>
        </w:rPr>
        <w:t>ZE1277BC41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C3125F" w:rsidRPr="00C3125F" w:rsidRDefault="00F43D67" w:rsidP="00C3125F">
      <w:pPr>
        <w:pStyle w:val="Pidipagina"/>
        <w:ind w:right="360"/>
        <w:rPr>
          <w:rFonts w:asciiTheme="minorHAnsi" w:hAnsiTheme="minorHAnsi" w:cs="Calibri"/>
          <w:b/>
          <w:sz w:val="22"/>
          <w:szCs w:val="22"/>
        </w:rPr>
      </w:pPr>
      <w:r w:rsidRPr="00C3125F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C3125F">
        <w:rPr>
          <w:rFonts w:asciiTheme="minorHAnsi" w:hAnsiTheme="minorHAnsi" w:cstheme="minorHAnsi"/>
          <w:b/>
          <w:sz w:val="22"/>
          <w:szCs w:val="22"/>
        </w:rPr>
        <w:t>sperto</w:t>
      </w:r>
      <w:r w:rsidRPr="00C3125F">
        <w:rPr>
          <w:rFonts w:asciiTheme="minorHAnsi" w:hAnsiTheme="minorHAnsi" w:cstheme="minorHAnsi"/>
          <w:sz w:val="22"/>
          <w:szCs w:val="22"/>
        </w:rPr>
        <w:t xml:space="preserve">, </w:t>
      </w:r>
      <w:r w:rsidRPr="00C3125F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C312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</w:t>
      </w:r>
      <w:r w:rsidR="00C3125F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998139_00040_PAIC8AT00X_20170719095739 </w:t>
      </w:r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C3125F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</w:t>
      </w:r>
      <w:r w:rsidR="00C3125F" w:rsidRPr="00C3125F">
        <w:rPr>
          <w:rFonts w:asciiTheme="minorHAnsi" w:hAnsiTheme="minorHAnsi" w:cs="Calibri"/>
          <w:b/>
          <w:sz w:val="22"/>
          <w:szCs w:val="22"/>
        </w:rPr>
        <w:t>“A SCHOOL WITH A VIEW ” (SCUOLA CON VISTA)</w:t>
      </w:r>
    </w:p>
    <w:p w:rsidR="00F43D67" w:rsidRPr="00BB66EA" w:rsidRDefault="00F43D67" w:rsidP="00C3125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A6" w:rsidRDefault="006130A6">
      <w:r>
        <w:separator/>
      </w:r>
    </w:p>
  </w:endnote>
  <w:endnote w:type="continuationSeparator" w:id="0">
    <w:p w:rsidR="006130A6" w:rsidRDefault="0061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C3125F" w:rsidRPr="00C3125F" w:rsidRDefault="00C3125F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C3125F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9D6AD6" w:rsidRDefault="00C3125F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-  Codice Nazionale Progetto : 10.2.5A-FSEPON-SI-2018-231–  “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42E7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42E7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15631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942E7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7152D2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="00C3125F"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="00C3125F"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C3125F"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-  Codice Nazionale Progetto : </w:t>
          </w:r>
          <w:r w:rsidR="00C3125F" w:rsidRPr="00C3125F">
            <w:rPr>
              <w:rFonts w:ascii="Calibri" w:hAnsi="Calibri" w:cs="Calibri"/>
              <w:b/>
              <w:sz w:val="16"/>
              <w:szCs w:val="16"/>
            </w:rPr>
            <w:t>10.2.5A-FSEPON-SI-2018-231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–  “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42E7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42E7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15631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942E7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A6" w:rsidRDefault="006130A6">
      <w:r>
        <w:separator/>
      </w:r>
    </w:p>
  </w:footnote>
  <w:footnote w:type="continuationSeparator" w:id="0">
    <w:p w:rsidR="006130A6" w:rsidRDefault="00613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3FB1"/>
    <w:rsid w:val="00004566"/>
    <w:rsid w:val="000051F5"/>
    <w:rsid w:val="00006E67"/>
    <w:rsid w:val="00010759"/>
    <w:rsid w:val="00022245"/>
    <w:rsid w:val="000237D3"/>
    <w:rsid w:val="00046B47"/>
    <w:rsid w:val="0005096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56310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2088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30A6"/>
    <w:rsid w:val="00615F17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2E70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1228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0373"/>
    <w:rsid w:val="00B9184D"/>
    <w:rsid w:val="00B93F30"/>
    <w:rsid w:val="00BA144E"/>
    <w:rsid w:val="00BB48E0"/>
    <w:rsid w:val="00BD1532"/>
    <w:rsid w:val="00BD51A6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25F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0051"/>
    <w:rsid w:val="00D87066"/>
    <w:rsid w:val="00D87A72"/>
    <w:rsid w:val="00D96814"/>
    <w:rsid w:val="00DA7AFD"/>
    <w:rsid w:val="00DB0A18"/>
    <w:rsid w:val="00DC7B67"/>
    <w:rsid w:val="00DD0FDD"/>
    <w:rsid w:val="00DD64E9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3D67"/>
    <w:rsid w:val="00F44CB5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3652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2019-04-01T17:16:00Z</dcterms:created>
  <dcterms:modified xsi:type="dcterms:W3CDTF">2019-04-01T17:16:00Z</dcterms:modified>
</cp:coreProperties>
</file>